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5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4F7F3B" w14:paraId="296F9360" w14:textId="77777777" w:rsidTr="004F7F3B">
        <w:tc>
          <w:tcPr>
            <w:tcW w:w="9270" w:type="dxa"/>
            <w:tcBorders>
              <w:bottom w:val="nil"/>
            </w:tcBorders>
          </w:tcPr>
          <w:p w14:paraId="550DC793" w14:textId="03716579" w:rsidR="004F7F3B" w:rsidRPr="000F6561" w:rsidRDefault="004F7F3B" w:rsidP="000F65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F6561">
              <w:rPr>
                <w:rFonts w:ascii="Calibri" w:hAnsi="Calibri" w:cs="Calibri"/>
                <w:b/>
                <w:sz w:val="32"/>
                <w:szCs w:val="32"/>
              </w:rPr>
              <w:t>C</w:t>
            </w:r>
            <w:r w:rsidR="00061572">
              <w:rPr>
                <w:rFonts w:ascii="Calibri" w:hAnsi="Calibri" w:cs="Calibri"/>
                <w:b/>
                <w:sz w:val="32"/>
                <w:szCs w:val="32"/>
              </w:rPr>
              <w:t xml:space="preserve">lemson </w:t>
            </w:r>
            <w:r w:rsidRPr="000F6561">
              <w:rPr>
                <w:rFonts w:ascii="Calibri" w:hAnsi="Calibri" w:cs="Calibri"/>
                <w:b/>
                <w:sz w:val="32"/>
                <w:szCs w:val="32"/>
              </w:rPr>
              <w:t>U</w:t>
            </w:r>
            <w:r w:rsidR="00061572">
              <w:rPr>
                <w:rFonts w:ascii="Calibri" w:hAnsi="Calibri" w:cs="Calibri"/>
                <w:b/>
                <w:sz w:val="32"/>
                <w:szCs w:val="32"/>
              </w:rPr>
              <w:t>niversity</w:t>
            </w:r>
            <w:r w:rsidRPr="000F6561">
              <w:rPr>
                <w:rFonts w:ascii="Calibri" w:hAnsi="Calibri" w:cs="Calibri"/>
                <w:b/>
                <w:sz w:val="32"/>
                <w:szCs w:val="32"/>
              </w:rPr>
              <w:t xml:space="preserve"> Bioengineering Research and Clinical Summer Immersion a</w:t>
            </w:r>
            <w:r w:rsidR="003C6EBB">
              <w:rPr>
                <w:rFonts w:ascii="Calibri" w:hAnsi="Calibri" w:cs="Calibri"/>
                <w:b/>
                <w:sz w:val="32"/>
                <w:szCs w:val="32"/>
              </w:rPr>
              <w:t>t Charleston (BEACH), Summer 202</w:t>
            </w:r>
            <w:r w:rsidR="005D2C42">
              <w:rPr>
                <w:rFonts w:ascii="Calibri" w:hAnsi="Calibri" w:cs="Calibri"/>
                <w:b/>
                <w:sz w:val="32"/>
                <w:szCs w:val="32"/>
              </w:rPr>
              <w:t>4</w:t>
            </w:r>
          </w:p>
          <w:p w14:paraId="0CAE28F3" w14:textId="77777777" w:rsidR="004F7F3B" w:rsidRPr="006C638D" w:rsidRDefault="004F7F3B" w:rsidP="000F6561">
            <w:pPr>
              <w:jc w:val="center"/>
              <w:rPr>
                <w:rFonts w:ascii="Calibri" w:hAnsi="Calibri" w:cs="Calibri"/>
                <w:b/>
                <w:sz w:val="40"/>
              </w:rPr>
            </w:pPr>
            <w:r>
              <w:rPr>
                <w:rFonts w:ascii="Calibri" w:hAnsi="Calibri" w:cs="Calibri"/>
                <w:b/>
                <w:sz w:val="40"/>
              </w:rPr>
              <w:t>Application Form</w:t>
            </w:r>
          </w:p>
          <w:p w14:paraId="10659DE4" w14:textId="77777777" w:rsidR="004F7F3B" w:rsidRDefault="004F7F3B" w:rsidP="006B6158">
            <w:pPr>
              <w:spacing w:before="0" w:after="0"/>
              <w:jc w:val="center"/>
              <w:rPr>
                <w:rFonts w:ascii="Calibri" w:hAnsi="Calibri" w:cs="Calibri"/>
                <w:sz w:val="24"/>
              </w:rPr>
            </w:pPr>
          </w:p>
          <w:p w14:paraId="2566DC5E" w14:textId="00928312" w:rsidR="004F7F3B" w:rsidRPr="006C638D" w:rsidRDefault="004F7F3B" w:rsidP="006C638D">
            <w:pPr>
              <w:spacing w:before="0" w:after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Application Due: </w:t>
            </w:r>
            <w:r w:rsidR="00A819D7" w:rsidRPr="004534A2">
              <w:rPr>
                <w:rFonts w:ascii="Calibri" w:hAnsi="Calibri" w:cs="Calibri"/>
                <w:b/>
                <w:sz w:val="24"/>
              </w:rPr>
              <w:t xml:space="preserve">March </w:t>
            </w:r>
            <w:r w:rsidR="00EE6998">
              <w:rPr>
                <w:rFonts w:ascii="Calibri" w:hAnsi="Calibri" w:cs="Calibri"/>
                <w:b/>
                <w:sz w:val="24"/>
              </w:rPr>
              <w:t>20</w:t>
            </w:r>
            <w:r w:rsidR="003C6EBB" w:rsidRPr="004534A2">
              <w:rPr>
                <w:rFonts w:ascii="Calibri" w:hAnsi="Calibri" w:cs="Calibri"/>
                <w:b/>
                <w:sz w:val="24"/>
              </w:rPr>
              <w:t>, 202</w:t>
            </w:r>
            <w:r w:rsidR="005D2C42">
              <w:rPr>
                <w:rFonts w:ascii="Calibri" w:hAnsi="Calibri" w:cs="Calibri"/>
                <w:b/>
                <w:sz w:val="24"/>
              </w:rPr>
              <w:t>4</w:t>
            </w:r>
            <w:r w:rsidRPr="004534A2">
              <w:rPr>
                <w:rFonts w:ascii="Calibri" w:hAnsi="Calibri" w:cs="Calibri"/>
                <w:b/>
                <w:sz w:val="24"/>
              </w:rPr>
              <w:t xml:space="preserve">, </w:t>
            </w:r>
            <w:r w:rsidR="005D2C42">
              <w:rPr>
                <w:rFonts w:ascii="Calibri" w:hAnsi="Calibri" w:cs="Calibri"/>
                <w:b/>
                <w:sz w:val="24"/>
              </w:rPr>
              <w:t>11:59 pm</w:t>
            </w:r>
          </w:p>
          <w:p w14:paraId="66A5F2AE" w14:textId="77777777" w:rsidR="004F7F3B" w:rsidRDefault="004F7F3B" w:rsidP="004F7F3B">
            <w:pPr>
              <w:spacing w:before="0" w:after="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Submission </w:t>
            </w:r>
            <w:r w:rsidRPr="006C638D">
              <w:rPr>
                <w:rFonts w:ascii="Calibri" w:hAnsi="Calibri" w:cs="Calibri"/>
                <w:b/>
                <w:sz w:val="24"/>
              </w:rPr>
              <w:t>Instruction</w:t>
            </w:r>
            <w:r>
              <w:rPr>
                <w:rFonts w:ascii="Calibri" w:hAnsi="Calibri" w:cs="Calibri"/>
                <w:sz w:val="24"/>
              </w:rPr>
              <w:t xml:space="preserve">: </w:t>
            </w:r>
          </w:p>
          <w:p w14:paraId="7620BFE3" w14:textId="7981C57F" w:rsidR="004F7F3B" w:rsidRPr="00D47A55" w:rsidRDefault="001408FD" w:rsidP="004F7F3B">
            <w:pPr>
              <w:spacing w:before="0" w:after="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P</w:t>
            </w:r>
            <w:r w:rsidR="004F7F3B">
              <w:rPr>
                <w:rFonts w:ascii="Calibri" w:hAnsi="Calibri" w:cs="Calibri"/>
                <w:sz w:val="24"/>
              </w:rPr>
              <w:t xml:space="preserve">lease </w:t>
            </w:r>
            <w:r w:rsidR="008E4DF6">
              <w:rPr>
                <w:rFonts w:ascii="Calibri" w:hAnsi="Calibri" w:cs="Calibri"/>
                <w:sz w:val="24"/>
              </w:rPr>
              <w:t>complete this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1408FD">
              <w:rPr>
                <w:rFonts w:ascii="Calibri" w:hAnsi="Calibri" w:cs="Calibri"/>
                <w:b/>
                <w:bCs/>
                <w:sz w:val="24"/>
              </w:rPr>
              <w:t>application form</w:t>
            </w:r>
            <w:r>
              <w:rPr>
                <w:rFonts w:ascii="Calibri" w:hAnsi="Calibri" w:cs="Calibri"/>
                <w:sz w:val="24"/>
              </w:rPr>
              <w:t xml:space="preserve"> and </w:t>
            </w:r>
            <w:r w:rsidR="008E4DF6">
              <w:rPr>
                <w:rFonts w:ascii="Calibri" w:hAnsi="Calibri" w:cs="Calibri"/>
                <w:sz w:val="24"/>
              </w:rPr>
              <w:t xml:space="preserve">attach </w:t>
            </w:r>
            <w:r>
              <w:rPr>
                <w:rFonts w:ascii="Calibri" w:hAnsi="Calibri" w:cs="Calibri"/>
                <w:sz w:val="24"/>
              </w:rPr>
              <w:t xml:space="preserve">your </w:t>
            </w:r>
            <w:r w:rsidRPr="001408FD">
              <w:rPr>
                <w:rFonts w:ascii="Calibri" w:hAnsi="Calibri" w:cs="Calibri"/>
                <w:b/>
                <w:bCs/>
                <w:sz w:val="24"/>
              </w:rPr>
              <w:t>one-page resume</w:t>
            </w:r>
            <w:r w:rsidR="008E4DF6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="008E4DF6" w:rsidRPr="008E4DF6">
              <w:rPr>
                <w:rFonts w:ascii="Calibri" w:hAnsi="Calibri" w:cs="Calibri"/>
                <w:sz w:val="24"/>
              </w:rPr>
              <w:t>to</w:t>
            </w:r>
            <w:r w:rsidR="008E4DF6">
              <w:rPr>
                <w:rFonts w:ascii="Calibri" w:hAnsi="Calibri" w:cs="Calibri"/>
                <w:sz w:val="24"/>
              </w:rPr>
              <w:t xml:space="preserve"> </w:t>
            </w:r>
            <w:r w:rsidR="008E4DF6" w:rsidRPr="008E4DF6">
              <w:rPr>
                <w:rFonts w:ascii="Calibri" w:hAnsi="Calibri" w:cs="Calibri"/>
                <w:sz w:val="24"/>
              </w:rPr>
              <w:t>this form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="004F7F3B">
              <w:rPr>
                <w:rFonts w:ascii="Calibri" w:hAnsi="Calibri" w:cs="Calibri"/>
                <w:sz w:val="24"/>
              </w:rPr>
              <w:t xml:space="preserve">as </w:t>
            </w:r>
            <w:r w:rsidR="004F7F3B" w:rsidRPr="002F6B76">
              <w:rPr>
                <w:rFonts w:ascii="Calibri" w:hAnsi="Calibri" w:cs="Calibri"/>
                <w:b/>
                <w:sz w:val="24"/>
              </w:rPr>
              <w:t>a single PDF</w:t>
            </w:r>
            <w:r w:rsidR="00016D97">
              <w:rPr>
                <w:rFonts w:ascii="Calibri" w:hAnsi="Calibri" w:cs="Calibri"/>
                <w:b/>
                <w:sz w:val="24"/>
              </w:rPr>
              <w:t xml:space="preserve">. </w:t>
            </w:r>
            <w:r w:rsidR="00016D97" w:rsidRPr="00016D97">
              <w:rPr>
                <w:rFonts w:ascii="Calibri" w:hAnsi="Calibri" w:cs="Calibri"/>
                <w:bCs/>
                <w:sz w:val="24"/>
              </w:rPr>
              <w:t>Email</w:t>
            </w:r>
            <w:r w:rsidR="00016D97">
              <w:rPr>
                <w:rFonts w:ascii="Calibri" w:hAnsi="Calibri" w:cs="Calibri"/>
                <w:bCs/>
                <w:sz w:val="24"/>
              </w:rPr>
              <w:t xml:space="preserve"> your application to </w:t>
            </w:r>
            <w:r w:rsidR="00016D97">
              <w:rPr>
                <w:rFonts w:ascii="Calibri" w:hAnsi="Calibri" w:cs="Calibri"/>
                <w:sz w:val="24"/>
              </w:rPr>
              <w:t xml:space="preserve">Dr. Tong Ye </w:t>
            </w:r>
            <w:r w:rsidR="00016D97" w:rsidRPr="00124709">
              <w:rPr>
                <w:rFonts w:ascii="Calibri" w:hAnsi="Calibri" w:cs="Calibri"/>
                <w:sz w:val="24"/>
              </w:rPr>
              <w:t>(</w:t>
            </w:r>
            <w:hyperlink r:id="rId6" w:history="1">
              <w:r w:rsidR="00016D97" w:rsidRPr="00FC7BA7">
                <w:rPr>
                  <w:rStyle w:val="Hyperlink"/>
                  <w:rFonts w:ascii="Calibri" w:hAnsi="Calibri" w:cs="Calibri"/>
                  <w:sz w:val="24"/>
                </w:rPr>
                <w:t>ye7@clemson.edu</w:t>
              </w:r>
            </w:hyperlink>
            <w:r w:rsidR="00016D97" w:rsidRPr="00124709">
              <w:rPr>
                <w:rFonts w:ascii="Calibri" w:hAnsi="Calibri" w:cs="Calibri"/>
                <w:sz w:val="24"/>
              </w:rPr>
              <w:t>)</w:t>
            </w:r>
            <w:r w:rsidR="004F7F3B">
              <w:rPr>
                <w:rFonts w:ascii="Calibri" w:hAnsi="Calibri" w:cs="Calibri"/>
                <w:sz w:val="24"/>
              </w:rPr>
              <w:t xml:space="preserve"> by the due date, using </w:t>
            </w:r>
            <w:r w:rsidR="003C6EBB">
              <w:rPr>
                <w:rFonts w:ascii="Calibri" w:hAnsi="Calibri" w:cs="Calibri"/>
                <w:sz w:val="24"/>
              </w:rPr>
              <w:t>“202</w:t>
            </w:r>
            <w:r w:rsidR="005D2C42">
              <w:rPr>
                <w:rFonts w:ascii="Calibri" w:hAnsi="Calibri" w:cs="Calibri"/>
                <w:sz w:val="24"/>
              </w:rPr>
              <w:t>4</w:t>
            </w:r>
            <w:r w:rsidR="004F7F3B" w:rsidRPr="00D47A55">
              <w:rPr>
                <w:rFonts w:ascii="Calibri" w:hAnsi="Calibri" w:cs="Calibri"/>
                <w:sz w:val="24"/>
              </w:rPr>
              <w:t xml:space="preserve"> BEACH PROGRAM APPLICATION”</w:t>
            </w:r>
            <w:r w:rsidR="004F7F3B">
              <w:rPr>
                <w:rFonts w:ascii="Calibri" w:hAnsi="Calibri" w:cs="Calibri"/>
                <w:sz w:val="24"/>
              </w:rPr>
              <w:t xml:space="preserve"> in the subject </w:t>
            </w:r>
            <w:r>
              <w:rPr>
                <w:rFonts w:ascii="Calibri" w:hAnsi="Calibri" w:cs="Calibri"/>
                <w:sz w:val="24"/>
              </w:rPr>
              <w:t>line</w:t>
            </w:r>
            <w:r w:rsidR="004F7F3B" w:rsidRPr="00D47A55">
              <w:rPr>
                <w:rFonts w:ascii="Calibri" w:hAnsi="Calibri" w:cs="Calibri"/>
                <w:sz w:val="24"/>
              </w:rPr>
              <w:t>.</w:t>
            </w:r>
            <w:r w:rsidR="004F7F3B">
              <w:rPr>
                <w:rFonts w:ascii="Calibri" w:hAnsi="Calibri" w:cs="Calibri"/>
                <w:sz w:val="24"/>
              </w:rPr>
              <w:t xml:space="preserve"> You will be notified </w:t>
            </w:r>
            <w:r w:rsidR="00C6526C">
              <w:rPr>
                <w:rFonts w:ascii="Calibri" w:hAnsi="Calibri" w:cs="Calibri"/>
                <w:sz w:val="24"/>
              </w:rPr>
              <w:t xml:space="preserve">about the acceptance </w:t>
            </w:r>
            <w:r w:rsidR="00016D97">
              <w:rPr>
                <w:rFonts w:ascii="Calibri" w:hAnsi="Calibri" w:cs="Calibri"/>
                <w:sz w:val="24"/>
              </w:rPr>
              <w:t>by</w:t>
            </w:r>
            <w:r w:rsidR="00C6526C">
              <w:rPr>
                <w:rFonts w:ascii="Calibri" w:hAnsi="Calibri" w:cs="Calibri"/>
                <w:sz w:val="24"/>
              </w:rPr>
              <w:t xml:space="preserve"> </w:t>
            </w:r>
            <w:r w:rsidR="006E2C06">
              <w:rPr>
                <w:rFonts w:ascii="Calibri" w:hAnsi="Calibri" w:cs="Calibri"/>
                <w:sz w:val="24"/>
              </w:rPr>
              <w:t>March 31</w:t>
            </w:r>
            <w:r w:rsidR="00041831">
              <w:rPr>
                <w:rFonts w:ascii="Calibri" w:hAnsi="Calibri" w:cs="Calibri"/>
                <w:sz w:val="24"/>
              </w:rPr>
              <w:t>, 202</w:t>
            </w:r>
            <w:r w:rsidR="00CB1D7C">
              <w:rPr>
                <w:rFonts w:ascii="Calibri" w:hAnsi="Calibri" w:cs="Calibri"/>
                <w:sz w:val="24"/>
              </w:rPr>
              <w:t>4</w:t>
            </w:r>
            <w:r w:rsidR="004F7F3B">
              <w:rPr>
                <w:rFonts w:ascii="Calibri" w:hAnsi="Calibri" w:cs="Calibri"/>
                <w:sz w:val="24"/>
              </w:rPr>
              <w:t>.</w:t>
            </w:r>
          </w:p>
          <w:p w14:paraId="616E5B14" w14:textId="77777777" w:rsidR="004F7F3B" w:rsidRPr="00D43685" w:rsidRDefault="004F7F3B" w:rsidP="006D63E9">
            <w:pPr>
              <w:spacing w:before="0" w:after="0"/>
              <w:rPr>
                <w:rFonts w:ascii="BankGothic Lt BT" w:hAnsi="BankGothic Lt BT"/>
                <w:b/>
                <w:sz w:val="24"/>
              </w:rPr>
            </w:pPr>
          </w:p>
        </w:tc>
      </w:tr>
    </w:tbl>
    <w:p w14:paraId="3875A1C4" w14:textId="77777777" w:rsidR="008D0133" w:rsidRPr="000F6561" w:rsidRDefault="00556F62" w:rsidP="00D47A55">
      <w:pPr>
        <w:pStyle w:val="Heading2"/>
      </w:pPr>
      <w:r w:rsidRPr="000F6561">
        <w:t xml:space="preserve">Applicant </w:t>
      </w:r>
      <w:r w:rsidR="00855A6B" w:rsidRPr="000F6561">
        <w:t>Contact Information</w:t>
      </w:r>
      <w:r w:rsidR="00D47A55" w:rsidRPr="000F6561">
        <w:tab/>
      </w:r>
      <w:r w:rsidR="00D47A55" w:rsidRPr="000F6561">
        <w:tab/>
      </w:r>
      <w:r w:rsidR="00D47A55" w:rsidRPr="000F6561">
        <w:tab/>
      </w:r>
      <w:r w:rsidR="00D47A55" w:rsidRPr="000F6561">
        <w:tab/>
      </w:r>
      <w:r w:rsidR="00D47A55" w:rsidRPr="000F6561">
        <w:tab/>
      </w:r>
      <w:r w:rsidR="00D47A55" w:rsidRPr="000F6561">
        <w:tab/>
      </w:r>
      <w:r w:rsidR="00D47A55" w:rsidRPr="000F6561">
        <w:tab/>
      </w:r>
      <w:r w:rsidR="00D47A55" w:rsidRPr="000F6561">
        <w:tab/>
      </w:r>
      <w:r w:rsidR="00D47A55" w:rsidRPr="000F6561"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067540E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13CBB885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09727167" w14:textId="77777777" w:rsidR="008D0133" w:rsidRDefault="008D0133"/>
        </w:tc>
      </w:tr>
      <w:tr w:rsidR="008D0133" w14:paraId="264C311A" w14:textId="77777777" w:rsidTr="00855A6B">
        <w:tc>
          <w:tcPr>
            <w:tcW w:w="2724" w:type="dxa"/>
            <w:vAlign w:val="center"/>
          </w:tcPr>
          <w:p w14:paraId="5B47B881" w14:textId="77777777" w:rsidR="008D0133" w:rsidRPr="00112AFE" w:rsidRDefault="00556F62" w:rsidP="00A01B1C">
            <w:r>
              <w:t xml:space="preserve">Local </w:t>
            </w:r>
            <w:r w:rsidR="008D0133">
              <w:t xml:space="preserve">Street </w:t>
            </w:r>
            <w:r w:rsidR="008D0133" w:rsidRPr="00112AFE">
              <w:t>Address</w:t>
            </w:r>
          </w:p>
        </w:tc>
        <w:tc>
          <w:tcPr>
            <w:tcW w:w="6852" w:type="dxa"/>
            <w:vAlign w:val="center"/>
          </w:tcPr>
          <w:p w14:paraId="697E1DDA" w14:textId="77777777" w:rsidR="008D0133" w:rsidRDefault="008D0133"/>
        </w:tc>
      </w:tr>
      <w:tr w:rsidR="008D0133" w14:paraId="058E28AD" w14:textId="77777777" w:rsidTr="00855A6B">
        <w:tc>
          <w:tcPr>
            <w:tcW w:w="2724" w:type="dxa"/>
            <w:vAlign w:val="center"/>
          </w:tcPr>
          <w:p w14:paraId="5404846A" w14:textId="77777777" w:rsidR="008D0133" w:rsidRPr="00112AFE" w:rsidRDefault="008D0133" w:rsidP="00556F62">
            <w:r>
              <w:t>City</w:t>
            </w:r>
            <w:r w:rsidR="00556F62">
              <w:t>,</w:t>
            </w:r>
            <w:r>
              <w:t xml:space="preserve"> S</w:t>
            </w:r>
            <w:r w:rsidR="00556F62">
              <w:t>tate</w:t>
            </w:r>
            <w:r>
              <w:t xml:space="preserve"> ZIP Code</w:t>
            </w:r>
          </w:p>
        </w:tc>
        <w:tc>
          <w:tcPr>
            <w:tcW w:w="6852" w:type="dxa"/>
            <w:vAlign w:val="center"/>
          </w:tcPr>
          <w:p w14:paraId="4C58CBC5" w14:textId="77777777" w:rsidR="008D0133" w:rsidRDefault="008D0133"/>
        </w:tc>
      </w:tr>
      <w:tr w:rsidR="008D0133" w14:paraId="2D43FF69" w14:textId="77777777" w:rsidTr="00855A6B">
        <w:tc>
          <w:tcPr>
            <w:tcW w:w="2724" w:type="dxa"/>
            <w:vAlign w:val="center"/>
          </w:tcPr>
          <w:p w14:paraId="39BB1BBC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5A23DF8D" w14:textId="77777777" w:rsidR="008D0133" w:rsidRDefault="008D0133"/>
        </w:tc>
      </w:tr>
      <w:tr w:rsidR="008D0133" w14:paraId="398B5590" w14:textId="77777777" w:rsidTr="00855A6B">
        <w:tc>
          <w:tcPr>
            <w:tcW w:w="2724" w:type="dxa"/>
            <w:vAlign w:val="center"/>
          </w:tcPr>
          <w:p w14:paraId="24AA3B29" w14:textId="77777777" w:rsidR="008D0133" w:rsidRPr="00112AFE" w:rsidRDefault="00556F62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14:paraId="31AC4978" w14:textId="77777777" w:rsidR="008D0133" w:rsidRDefault="008D0133"/>
        </w:tc>
      </w:tr>
      <w:tr w:rsidR="008D0133" w14:paraId="3BA95A97" w14:textId="77777777" w:rsidTr="00855A6B">
        <w:tc>
          <w:tcPr>
            <w:tcW w:w="2724" w:type="dxa"/>
            <w:vAlign w:val="center"/>
          </w:tcPr>
          <w:p w14:paraId="315E4E67" w14:textId="777E880D" w:rsidR="008D0133" w:rsidRPr="00112AFE" w:rsidRDefault="002F6B76" w:rsidP="00A01B1C">
            <w:r>
              <w:t>School</w:t>
            </w:r>
            <w:r w:rsidR="00E72639">
              <w:t xml:space="preserve"> </w:t>
            </w:r>
            <w:r w:rsidR="008D0133" w:rsidRPr="00112AFE">
              <w:t>E</w:t>
            </w:r>
            <w:r w:rsidR="001408FD">
              <w:t>m</w:t>
            </w:r>
            <w:r w:rsidR="008D0133" w:rsidRPr="00112AFE">
              <w:t>ail</w:t>
            </w:r>
            <w:r w:rsidR="008D0133">
              <w:t xml:space="preserve"> Address</w:t>
            </w:r>
          </w:p>
        </w:tc>
        <w:tc>
          <w:tcPr>
            <w:tcW w:w="6852" w:type="dxa"/>
            <w:vAlign w:val="center"/>
          </w:tcPr>
          <w:p w14:paraId="09F29E23" w14:textId="77777777" w:rsidR="008D0133" w:rsidRDefault="008D0133"/>
        </w:tc>
      </w:tr>
    </w:tbl>
    <w:p w14:paraId="6B051D55" w14:textId="77777777" w:rsidR="00855A6B" w:rsidRDefault="00556F62" w:rsidP="00855A6B">
      <w:pPr>
        <w:pStyle w:val="Heading2"/>
      </w:pPr>
      <w:r>
        <w:t xml:space="preserve">Academic </w:t>
      </w:r>
      <w:r w:rsidR="00E349AA">
        <w:t xml:space="preserve">Information and </w:t>
      </w:r>
      <w:r w:rsidR="00E72639">
        <w:t>Standing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220"/>
        <w:gridCol w:w="4140"/>
      </w:tblGrid>
      <w:tr w:rsidR="00FF4637" w14:paraId="02CED162" w14:textId="77777777" w:rsidTr="006830F9">
        <w:tc>
          <w:tcPr>
            <w:tcW w:w="936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334F431F" w14:textId="782CEA16" w:rsidR="00FF4637" w:rsidRDefault="00FF4637" w:rsidP="00FF4637">
            <w:r w:rsidRPr="00FF4637">
              <w:rPr>
                <w:rFonts w:cstheme="minorHAnsi"/>
                <w:szCs w:val="20"/>
              </w:rPr>
              <w:t>Current School:</w:t>
            </w:r>
            <w:r w:rsidRPr="00FF4637">
              <w:rPr>
                <w:rFonts w:cstheme="minorHAnsi"/>
                <w:sz w:val="24"/>
              </w:rPr>
              <w:t xml:space="preserve"> </w:t>
            </w:r>
            <w:r w:rsidRPr="006B6158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>
              <w:rPr>
                <w:rFonts w:cstheme="minorHAnsi"/>
                <w:szCs w:val="20"/>
              </w:rPr>
              <w:t>Clemson University</w:t>
            </w:r>
            <w:r>
              <w:t xml:space="preserve"> </w:t>
            </w:r>
            <w:r w:rsidR="00592D2A">
              <w:t xml:space="preserve">   </w:t>
            </w:r>
            <w:r w:rsidRPr="00592D2A">
              <w:rPr>
                <w:rFonts w:cstheme="minorHAnsi"/>
                <w:sz w:val="36"/>
              </w:rPr>
              <w:t xml:space="preserve">□ </w:t>
            </w:r>
            <w:r w:rsidR="002601A5" w:rsidRPr="002601A5">
              <w:rPr>
                <w:rFonts w:cstheme="minorHAnsi"/>
                <w:szCs w:val="20"/>
              </w:rPr>
              <w:t>Other</w:t>
            </w:r>
            <w:r w:rsidR="002601A5">
              <w:rPr>
                <w:rFonts w:cstheme="minorHAnsi"/>
                <w:szCs w:val="20"/>
              </w:rPr>
              <w:t>s ________________________________________</w:t>
            </w:r>
          </w:p>
        </w:tc>
      </w:tr>
      <w:tr w:rsidR="00FF4637" w14:paraId="638B83D1" w14:textId="77777777" w:rsidTr="00FF4637">
        <w:tc>
          <w:tcPr>
            <w:tcW w:w="5220" w:type="dxa"/>
            <w:tcBorders>
              <w:top w:val="single" w:sz="4" w:space="0" w:color="BFBFBF" w:themeColor="background1" w:themeShade="BF"/>
            </w:tcBorders>
            <w:vAlign w:val="center"/>
          </w:tcPr>
          <w:p w14:paraId="2E52875B" w14:textId="58FED4BC" w:rsidR="00FF4637" w:rsidRDefault="00FF4637" w:rsidP="00266064">
            <w:r>
              <w:t>If Clemson students, CUID Number:</w:t>
            </w:r>
          </w:p>
        </w:tc>
        <w:tc>
          <w:tcPr>
            <w:tcW w:w="4140" w:type="dxa"/>
            <w:tcBorders>
              <w:top w:val="single" w:sz="4" w:space="0" w:color="BFBFBF" w:themeColor="background1" w:themeShade="BF"/>
            </w:tcBorders>
            <w:vAlign w:val="center"/>
          </w:tcPr>
          <w:p w14:paraId="2F1F6C53" w14:textId="77777777" w:rsidR="00FF4637" w:rsidRDefault="00FF4637" w:rsidP="00266064"/>
        </w:tc>
      </w:tr>
      <w:tr w:rsidR="006B6158" w14:paraId="5B221456" w14:textId="77777777" w:rsidTr="00FF4637">
        <w:tc>
          <w:tcPr>
            <w:tcW w:w="936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A5DCA2D" w14:textId="677D7F0E" w:rsidR="006B6158" w:rsidRDefault="006B6158" w:rsidP="003C6EBB">
            <w:r>
              <w:t xml:space="preserve">Expected Academic Status on </w:t>
            </w:r>
            <w:r w:rsidR="00C934E0">
              <w:t>May 1</w:t>
            </w:r>
            <w:r w:rsidR="00401B48">
              <w:t>5</w:t>
            </w:r>
            <w:r>
              <w:t>, 20</w:t>
            </w:r>
            <w:r w:rsidR="003C6EBB">
              <w:t>2</w:t>
            </w:r>
            <w:r w:rsidR="005D2C42">
              <w:t>4</w:t>
            </w:r>
            <w:r>
              <w:t xml:space="preserve"> (check one</w:t>
            </w:r>
            <w:r w:rsidR="00036905">
              <w:t xml:space="preserve"> or two</w:t>
            </w:r>
            <w:r>
              <w:t>)</w:t>
            </w:r>
            <w:r>
              <w:br/>
            </w:r>
            <w:r w:rsidR="00AA7DE4">
              <w:t xml:space="preserve">      </w:t>
            </w:r>
            <w:r>
              <w:t xml:space="preserve">Current Undergraduate         </w:t>
            </w:r>
            <w:r w:rsidRPr="006B6158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="00C934E0">
              <w:rPr>
                <w:rFonts w:cstheme="minorHAnsi"/>
                <w:szCs w:val="20"/>
              </w:rPr>
              <w:t>R</w:t>
            </w:r>
            <w:r w:rsidR="00C934E0" w:rsidRPr="00C934E0">
              <w:rPr>
                <w:rFonts w:cstheme="minorHAnsi"/>
                <w:szCs w:val="20"/>
              </w:rPr>
              <w:t xml:space="preserve">ising </w:t>
            </w:r>
            <w:r>
              <w:t xml:space="preserve">Junior or </w:t>
            </w:r>
            <w:r w:rsidRPr="006B6158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="00C934E0">
              <w:rPr>
                <w:rFonts w:cstheme="minorHAnsi"/>
                <w:szCs w:val="20"/>
              </w:rPr>
              <w:t>R</w:t>
            </w:r>
            <w:r w:rsidR="00C934E0" w:rsidRPr="00C934E0">
              <w:rPr>
                <w:rFonts w:cstheme="minorHAnsi"/>
                <w:szCs w:val="20"/>
              </w:rPr>
              <w:t xml:space="preserve">ising </w:t>
            </w:r>
            <w:r>
              <w:t>Senior</w:t>
            </w:r>
            <w:r w:rsidR="002F6B76">
              <w:t xml:space="preserve"> with </w:t>
            </w:r>
            <w:r w:rsidR="002F6B76" w:rsidRPr="006B6158">
              <w:rPr>
                <w:rFonts w:cstheme="minorHAnsi"/>
                <w:sz w:val="36"/>
              </w:rPr>
              <w:t>□</w:t>
            </w:r>
            <w:r w:rsidR="002F6B76">
              <w:rPr>
                <w:rFonts w:cstheme="minorHAnsi"/>
                <w:sz w:val="36"/>
              </w:rPr>
              <w:t xml:space="preserve"> </w:t>
            </w:r>
            <w:r w:rsidR="002F6B76">
              <w:rPr>
                <w:rFonts w:cstheme="minorHAnsi"/>
                <w:szCs w:val="20"/>
              </w:rPr>
              <w:t>Honor</w:t>
            </w:r>
            <w:r w:rsidR="002F6B76">
              <w:t xml:space="preserve"> </w:t>
            </w:r>
          </w:p>
        </w:tc>
      </w:tr>
      <w:tr w:rsidR="00556F62" w14:paraId="1DE5F54E" w14:textId="77777777" w:rsidTr="00FF4637">
        <w:tc>
          <w:tcPr>
            <w:tcW w:w="5220" w:type="dxa"/>
            <w:tcBorders>
              <w:top w:val="single" w:sz="4" w:space="0" w:color="BFBFBF" w:themeColor="background1" w:themeShade="BF"/>
            </w:tcBorders>
            <w:vAlign w:val="center"/>
          </w:tcPr>
          <w:p w14:paraId="457307F9" w14:textId="59188C7A" w:rsidR="00556F62" w:rsidRPr="00112AFE" w:rsidRDefault="00556F62" w:rsidP="00266064">
            <w:r>
              <w:t>Maj</w:t>
            </w:r>
            <w:r w:rsidR="00D53DD7">
              <w:t>or, Concentration (Bioelect</w:t>
            </w:r>
            <w:r w:rsidR="00592D2A">
              <w:t>ric</w:t>
            </w:r>
            <w:r w:rsidR="00D53DD7">
              <w:t>/</w:t>
            </w:r>
            <w:r>
              <w:t>Biomat</w:t>
            </w:r>
            <w:r w:rsidR="00592D2A">
              <w:t>erials</w:t>
            </w:r>
            <w:r w:rsidR="00D53DD7">
              <w:t>/etc</w:t>
            </w:r>
            <w:r w:rsidR="00592D2A">
              <w:t>.</w:t>
            </w:r>
            <w:r>
              <w:t>)</w:t>
            </w:r>
          </w:p>
        </w:tc>
        <w:tc>
          <w:tcPr>
            <w:tcW w:w="4140" w:type="dxa"/>
            <w:tcBorders>
              <w:top w:val="single" w:sz="4" w:space="0" w:color="BFBFBF" w:themeColor="background1" w:themeShade="BF"/>
            </w:tcBorders>
            <w:vAlign w:val="center"/>
          </w:tcPr>
          <w:p w14:paraId="6905C867" w14:textId="77777777" w:rsidR="00556F62" w:rsidRDefault="00556F62" w:rsidP="00266064"/>
        </w:tc>
      </w:tr>
      <w:tr w:rsidR="002F6B76" w14:paraId="33A56CD7" w14:textId="77777777" w:rsidTr="00FF4637">
        <w:tc>
          <w:tcPr>
            <w:tcW w:w="5220" w:type="dxa"/>
            <w:tcBorders>
              <w:top w:val="single" w:sz="4" w:space="0" w:color="BFBFBF" w:themeColor="background1" w:themeShade="BF"/>
            </w:tcBorders>
            <w:vAlign w:val="center"/>
          </w:tcPr>
          <w:p w14:paraId="1A007BAB" w14:textId="77777777" w:rsidR="002F6B76" w:rsidRDefault="002F6B76" w:rsidP="00266064">
            <w:r>
              <w:t>Department</w:t>
            </w:r>
          </w:p>
        </w:tc>
        <w:tc>
          <w:tcPr>
            <w:tcW w:w="4140" w:type="dxa"/>
            <w:tcBorders>
              <w:top w:val="single" w:sz="4" w:space="0" w:color="BFBFBF" w:themeColor="background1" w:themeShade="BF"/>
            </w:tcBorders>
            <w:vAlign w:val="center"/>
          </w:tcPr>
          <w:p w14:paraId="1F9509CB" w14:textId="77777777" w:rsidR="002F6B76" w:rsidRDefault="002F6B76" w:rsidP="00266064"/>
        </w:tc>
      </w:tr>
      <w:tr w:rsidR="00C934E0" w14:paraId="50F7C008" w14:textId="77777777" w:rsidTr="00FF4637">
        <w:tc>
          <w:tcPr>
            <w:tcW w:w="5220" w:type="dxa"/>
            <w:vAlign w:val="center"/>
          </w:tcPr>
          <w:p w14:paraId="6C4D4181" w14:textId="77777777" w:rsidR="00C934E0" w:rsidRPr="00112AFE" w:rsidRDefault="00C934E0" w:rsidP="00266064">
            <w:r>
              <w:t>Expected Graduation Date (Month/Year)</w:t>
            </w:r>
          </w:p>
        </w:tc>
        <w:tc>
          <w:tcPr>
            <w:tcW w:w="4140" w:type="dxa"/>
            <w:vAlign w:val="center"/>
          </w:tcPr>
          <w:p w14:paraId="6AD6E40D" w14:textId="77777777" w:rsidR="00C934E0" w:rsidRDefault="00C934E0" w:rsidP="00266064"/>
        </w:tc>
      </w:tr>
      <w:tr w:rsidR="00C934E0" w14:paraId="4E9DDD77" w14:textId="77777777" w:rsidTr="00FF4637">
        <w:tc>
          <w:tcPr>
            <w:tcW w:w="5220" w:type="dxa"/>
            <w:vAlign w:val="center"/>
          </w:tcPr>
          <w:p w14:paraId="4B8ECFBE" w14:textId="77777777" w:rsidR="00C934E0" w:rsidRPr="00112AFE" w:rsidRDefault="00C934E0" w:rsidP="000F44EE">
            <w:r>
              <w:t>In-State or Out-of-State?</w:t>
            </w:r>
          </w:p>
        </w:tc>
        <w:tc>
          <w:tcPr>
            <w:tcW w:w="4140" w:type="dxa"/>
            <w:vAlign w:val="center"/>
          </w:tcPr>
          <w:p w14:paraId="40C487E3" w14:textId="77777777" w:rsidR="00C934E0" w:rsidRDefault="00C934E0" w:rsidP="00266064"/>
        </w:tc>
      </w:tr>
      <w:tr w:rsidR="00C934E0" w14:paraId="27B83A17" w14:textId="77777777" w:rsidTr="00FF4637">
        <w:tc>
          <w:tcPr>
            <w:tcW w:w="5220" w:type="dxa"/>
            <w:vAlign w:val="center"/>
          </w:tcPr>
          <w:p w14:paraId="1945FB72" w14:textId="77777777" w:rsidR="00C934E0" w:rsidRDefault="00C934E0" w:rsidP="00266064">
            <w:r>
              <w:t>Current GPA</w:t>
            </w:r>
          </w:p>
        </w:tc>
        <w:tc>
          <w:tcPr>
            <w:tcW w:w="4140" w:type="dxa"/>
            <w:vAlign w:val="center"/>
          </w:tcPr>
          <w:p w14:paraId="2CCBF665" w14:textId="77777777" w:rsidR="00C934E0" w:rsidRDefault="00C934E0" w:rsidP="00266064"/>
        </w:tc>
      </w:tr>
      <w:tr w:rsidR="00C934E0" w14:paraId="0D859876" w14:textId="77777777" w:rsidTr="00FF4637">
        <w:tc>
          <w:tcPr>
            <w:tcW w:w="5220" w:type="dxa"/>
            <w:vAlign w:val="center"/>
          </w:tcPr>
          <w:p w14:paraId="61993D13" w14:textId="77777777" w:rsidR="00C934E0" w:rsidRDefault="00C934E0" w:rsidP="00266064">
            <w:r>
              <w:t>Good Academic Standing? (Yes/No)</w:t>
            </w:r>
          </w:p>
        </w:tc>
        <w:tc>
          <w:tcPr>
            <w:tcW w:w="4140" w:type="dxa"/>
            <w:vAlign w:val="center"/>
          </w:tcPr>
          <w:p w14:paraId="4EC8EEFF" w14:textId="77777777" w:rsidR="00C934E0" w:rsidRDefault="00C934E0" w:rsidP="00266064"/>
        </w:tc>
      </w:tr>
      <w:tr w:rsidR="000F6561" w14:paraId="10F15CA6" w14:textId="77777777" w:rsidTr="00FF4637">
        <w:tc>
          <w:tcPr>
            <w:tcW w:w="5220" w:type="dxa"/>
            <w:vAlign w:val="center"/>
          </w:tcPr>
          <w:p w14:paraId="5936A8F4" w14:textId="3E97A2D7" w:rsidR="000F6561" w:rsidRDefault="005D2C42" w:rsidP="00266064">
            <w:r>
              <w:t xml:space="preserve">Did </w:t>
            </w:r>
            <w:r w:rsidR="00D36298">
              <w:t xml:space="preserve">you </w:t>
            </w:r>
            <w:r>
              <w:t>apply for</w:t>
            </w:r>
            <w:r w:rsidR="00D36298">
              <w:t xml:space="preserve"> the BEACH program </w:t>
            </w:r>
            <w:r>
              <w:t>previously</w:t>
            </w:r>
            <w:r w:rsidR="00D36298">
              <w:t>?</w:t>
            </w:r>
            <w:r>
              <w:t xml:space="preserve"> </w:t>
            </w:r>
            <w:r w:rsidR="00D36298">
              <w:t>(Yes/No)</w:t>
            </w:r>
          </w:p>
        </w:tc>
        <w:tc>
          <w:tcPr>
            <w:tcW w:w="4140" w:type="dxa"/>
            <w:vAlign w:val="center"/>
          </w:tcPr>
          <w:p w14:paraId="20FC7A6D" w14:textId="77777777" w:rsidR="000F6561" w:rsidRDefault="000F6561" w:rsidP="00266064"/>
        </w:tc>
      </w:tr>
    </w:tbl>
    <w:p w14:paraId="167C16DC" w14:textId="77777777" w:rsidR="00556F62" w:rsidRDefault="00E72639" w:rsidP="00556F62">
      <w:pPr>
        <w:pStyle w:val="Heading2"/>
      </w:pPr>
      <w:r>
        <w:t>Needs</w:t>
      </w:r>
    </w:p>
    <w:p w14:paraId="3185C57F" w14:textId="2C586883" w:rsidR="00CB4308" w:rsidRPr="0097298E" w:rsidRDefault="00CB4308" w:rsidP="00CB4308">
      <w:pPr>
        <w:pStyle w:val="Heading3"/>
      </w:pPr>
      <w:r>
        <w:t xml:space="preserve">I plan to enroll </w:t>
      </w:r>
      <w:r>
        <w:tab/>
      </w:r>
      <w:r w:rsidRPr="006B6158">
        <w:rPr>
          <w:rFonts w:cstheme="minorHAnsi"/>
          <w:sz w:val="36"/>
        </w:rPr>
        <w:t>□</w:t>
      </w:r>
      <w:r>
        <w:rPr>
          <w:rFonts w:cstheme="minorHAnsi"/>
          <w:sz w:val="36"/>
        </w:rPr>
        <w:t xml:space="preserve"> </w:t>
      </w:r>
      <w:r w:rsidRPr="00AA7DE4">
        <w:rPr>
          <w:rFonts w:cstheme="minorHAnsi"/>
          <w:szCs w:val="20"/>
        </w:rPr>
        <w:t>Summ</w:t>
      </w:r>
      <w:r>
        <w:t>er Session I</w:t>
      </w:r>
      <w:r w:rsidRPr="00AA7DE4">
        <w:t xml:space="preserve"> </w:t>
      </w:r>
      <w:r>
        <w:t xml:space="preserve">only; </w:t>
      </w:r>
      <w:r w:rsidRPr="006B6158">
        <w:rPr>
          <w:rFonts w:cstheme="minorHAnsi"/>
          <w:sz w:val="36"/>
        </w:rPr>
        <w:t>□</w:t>
      </w:r>
      <w:r>
        <w:rPr>
          <w:rFonts w:cstheme="minorHAnsi"/>
          <w:sz w:val="36"/>
        </w:rPr>
        <w:t xml:space="preserve"> </w:t>
      </w:r>
      <w:r w:rsidRPr="00AA7DE4">
        <w:rPr>
          <w:rFonts w:cstheme="minorHAnsi"/>
          <w:szCs w:val="20"/>
        </w:rPr>
        <w:t>Summ</w:t>
      </w:r>
      <w:r>
        <w:t>er Session II</w:t>
      </w:r>
      <w:r w:rsidRPr="00AA7DE4">
        <w:t xml:space="preserve"> </w:t>
      </w:r>
      <w:r>
        <w:t xml:space="preserve">only; </w:t>
      </w:r>
      <w:r w:rsidRPr="006B6158">
        <w:rPr>
          <w:rFonts w:cstheme="minorHAnsi"/>
          <w:sz w:val="36"/>
        </w:rPr>
        <w:t>□</w:t>
      </w:r>
      <w:r>
        <w:rPr>
          <w:rFonts w:cstheme="minorHAnsi"/>
          <w:sz w:val="36"/>
        </w:rPr>
        <w:t xml:space="preserve"> </w:t>
      </w:r>
      <w:r>
        <w:rPr>
          <w:rFonts w:cstheme="minorHAnsi"/>
          <w:szCs w:val="20"/>
        </w:rPr>
        <w:t xml:space="preserve">Both </w:t>
      </w:r>
      <w:r w:rsidRPr="00AA7DE4">
        <w:rPr>
          <w:rFonts w:cstheme="minorHAnsi"/>
          <w:szCs w:val="20"/>
        </w:rPr>
        <w:t>Summ</w:t>
      </w:r>
      <w:r>
        <w:t>er Sessions.</w:t>
      </w:r>
      <w:r w:rsidR="007B7924">
        <w:t xml:space="preserve"> </w:t>
      </w:r>
      <w:r w:rsidR="007B7924">
        <w:tab/>
      </w:r>
      <w:r w:rsidR="007B7924">
        <w:tab/>
      </w:r>
      <w:r w:rsidR="007B7924">
        <w:tab/>
      </w:r>
      <w:r w:rsidR="007B7924" w:rsidRPr="006B6158">
        <w:rPr>
          <w:rFonts w:cstheme="minorHAnsi"/>
          <w:sz w:val="36"/>
        </w:rPr>
        <w:t>□</w:t>
      </w:r>
      <w:r w:rsidR="007B7924">
        <w:rPr>
          <w:rFonts w:cstheme="minorHAnsi"/>
          <w:sz w:val="36"/>
        </w:rPr>
        <w:t xml:space="preserve"> </w:t>
      </w:r>
      <w:r w:rsidR="007B7924">
        <w:rPr>
          <w:rFonts w:cstheme="minorHAnsi"/>
          <w:szCs w:val="20"/>
        </w:rPr>
        <w:t xml:space="preserve">Both </w:t>
      </w:r>
      <w:r w:rsidR="007B7924" w:rsidRPr="00AA7DE4">
        <w:rPr>
          <w:rFonts w:cstheme="minorHAnsi"/>
          <w:szCs w:val="20"/>
        </w:rPr>
        <w:t>Summ</w:t>
      </w:r>
      <w:r w:rsidR="007B7924">
        <w:t>er Sessions to fulfill the department honor degree.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60"/>
        <w:gridCol w:w="4300"/>
        <w:gridCol w:w="4300"/>
      </w:tblGrid>
      <w:tr w:rsidR="00CB4308" w14:paraId="7AF72057" w14:textId="77777777" w:rsidTr="00CB4308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66F3A" w14:textId="77777777" w:rsidR="00CB4308" w:rsidRPr="00112AFE" w:rsidRDefault="00CB4308" w:rsidP="003C229F"/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5015F8F5" w14:textId="77777777" w:rsidR="00CB4308" w:rsidRDefault="00CB4308" w:rsidP="003C229F"/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CB6A0" w14:textId="77777777" w:rsidR="00CB4308" w:rsidRDefault="00CB4308" w:rsidP="003C229F"/>
        </w:tc>
      </w:tr>
    </w:tbl>
    <w:p w14:paraId="75A0B27F" w14:textId="77777777" w:rsidR="008D0133" w:rsidRDefault="00D53DD7">
      <w:pPr>
        <w:pStyle w:val="Heading2"/>
      </w:pPr>
      <w:r>
        <w:lastRenderedPageBreak/>
        <w:t>Program Interest</w:t>
      </w:r>
    </w:p>
    <w:p w14:paraId="30ECACF2" w14:textId="226DA130" w:rsidR="00855A6B" w:rsidRPr="00855A6B" w:rsidRDefault="00D53DD7" w:rsidP="00855A6B">
      <w:pPr>
        <w:pStyle w:val="Heading3"/>
      </w:pPr>
      <w:r>
        <w:t>Please summarize why you are</w:t>
      </w:r>
      <w:r w:rsidR="002B152F">
        <w:t xml:space="preserve"> interested in</w:t>
      </w:r>
      <w:r>
        <w:t xml:space="preserve"> participating in the </w:t>
      </w:r>
      <w:r w:rsidR="00BC79EA">
        <w:t>BEACH</w:t>
      </w:r>
      <w:r>
        <w:t xml:space="preserve"> program</w:t>
      </w:r>
      <w:r w:rsidR="005D2C42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3D74E5ED" w14:textId="77777777" w:rsidTr="00DF082D">
        <w:trPr>
          <w:trHeight w:hRule="exact" w:val="3412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38EAB" w14:textId="77777777" w:rsidR="008D0133" w:rsidRPr="00112AFE" w:rsidRDefault="008D0133"/>
        </w:tc>
      </w:tr>
    </w:tbl>
    <w:p w14:paraId="48A58A98" w14:textId="77777777" w:rsidR="008D0133" w:rsidRDefault="00855A6B">
      <w:pPr>
        <w:pStyle w:val="Heading2"/>
      </w:pPr>
      <w:r>
        <w:t>Previous Experience</w:t>
      </w:r>
    </w:p>
    <w:p w14:paraId="11C2BD5E" w14:textId="58318117" w:rsidR="00855A6B" w:rsidRPr="00855A6B" w:rsidRDefault="005D2C42" w:rsidP="00855A6B">
      <w:pPr>
        <w:pStyle w:val="Heading3"/>
      </w:pPr>
      <w:r>
        <w:t>Please s</w:t>
      </w:r>
      <w:r w:rsidR="00855A6B" w:rsidRPr="00CB121E">
        <w:t xml:space="preserve">ummarize </w:t>
      </w:r>
      <w:r w:rsidR="00D53DD7">
        <w:t xml:space="preserve">your previous </w:t>
      </w:r>
      <w:r w:rsidR="00CB4308">
        <w:t xml:space="preserve">research and clinical shadowing </w:t>
      </w:r>
      <w:r w:rsidR="00855A6B">
        <w:t>experience</w:t>
      </w:r>
      <w:r w:rsidR="00D53DD7">
        <w:t>s</w:t>
      </w:r>
      <w:r w:rsidR="00CB4308">
        <w:t xml:space="preserve">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280B56F6" w14:textId="77777777" w:rsidTr="00DF082D">
        <w:trPr>
          <w:trHeight w:hRule="exact" w:val="333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771F2" w14:textId="77777777" w:rsidR="008D0133" w:rsidRPr="00112AFE" w:rsidRDefault="008D0133"/>
        </w:tc>
      </w:tr>
    </w:tbl>
    <w:p w14:paraId="5613F38F" w14:textId="77777777" w:rsidR="002B152F" w:rsidRDefault="002B152F" w:rsidP="002B152F">
      <w:pPr>
        <w:pStyle w:val="Heading2"/>
      </w:pPr>
      <w:r>
        <w:t>Future Goals</w:t>
      </w:r>
    </w:p>
    <w:p w14:paraId="567386C5" w14:textId="36CB66BE" w:rsidR="002B152F" w:rsidRPr="00855A6B" w:rsidRDefault="002B152F" w:rsidP="002B152F">
      <w:pPr>
        <w:pStyle w:val="Heading3"/>
      </w:pPr>
      <w:r w:rsidRPr="002B152F">
        <w:t>What are your future academic and professional goals, and how do you think the experiences</w:t>
      </w:r>
      <w:r w:rsidR="00562BCB">
        <w:t xml:space="preserve"> gained through the </w:t>
      </w:r>
      <w:r w:rsidR="00BC79EA">
        <w:t>BEACH</w:t>
      </w:r>
      <w:r w:rsidRPr="002B152F">
        <w:t xml:space="preserve"> program would be applied</w:t>
      </w:r>
      <w:r w:rsidR="00CB4308" w:rsidRPr="002B152F">
        <w:t>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B152F" w14:paraId="6A42892C" w14:textId="77777777" w:rsidTr="00DF082D">
        <w:trPr>
          <w:trHeight w:hRule="exact" w:val="344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61AE5" w14:textId="77777777" w:rsidR="002B152F" w:rsidRPr="00112AFE" w:rsidRDefault="002B152F" w:rsidP="00977B90"/>
        </w:tc>
      </w:tr>
    </w:tbl>
    <w:p w14:paraId="15954FDA" w14:textId="77777777" w:rsidR="008D0133" w:rsidRDefault="00855A6B">
      <w:pPr>
        <w:pStyle w:val="Heading2"/>
      </w:pPr>
      <w:r>
        <w:lastRenderedPageBreak/>
        <w:t xml:space="preserve">Person to Notify </w:t>
      </w:r>
      <w:r w:rsidR="00E349AA">
        <w:t xml:space="preserve">this Summer </w:t>
      </w:r>
      <w:r>
        <w:t>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3665C97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52322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18706" w14:textId="77777777" w:rsidR="008D0133" w:rsidRDefault="008D0133"/>
        </w:tc>
      </w:tr>
      <w:tr w:rsidR="008D0133" w14:paraId="38A2867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DF333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7F519" w14:textId="77777777" w:rsidR="008D0133" w:rsidRDefault="008D0133"/>
        </w:tc>
      </w:tr>
      <w:tr w:rsidR="008D0133" w14:paraId="0D9D287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C6608" w14:textId="77777777" w:rsidR="008D0133" w:rsidRPr="00112AFE" w:rsidRDefault="008D0133" w:rsidP="00B64931">
            <w:r>
              <w:t>City</w:t>
            </w:r>
            <w:r w:rsidR="00B64931">
              <w:t>,</w:t>
            </w:r>
            <w:r>
              <w:t xml:space="preserve"> </w:t>
            </w:r>
            <w:r w:rsidR="00B64931">
              <w:t>State</w:t>
            </w:r>
            <w:r>
              <w:t xml:space="preserve">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31799" w14:textId="77777777" w:rsidR="008D0133" w:rsidRDefault="008D0133"/>
        </w:tc>
      </w:tr>
      <w:tr w:rsidR="008D0133" w14:paraId="574CA82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7306E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9D0D1" w14:textId="77777777" w:rsidR="008D0133" w:rsidRDefault="008D0133"/>
        </w:tc>
      </w:tr>
      <w:tr w:rsidR="008D0133" w14:paraId="0FCFF14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B01C2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F4E6A" w14:textId="77777777" w:rsidR="008D0133" w:rsidRDefault="008D0133"/>
        </w:tc>
      </w:tr>
      <w:tr w:rsidR="008D0133" w14:paraId="5077F5E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90B0A" w14:textId="5DE3357B" w:rsidR="008D0133" w:rsidRPr="00112AFE" w:rsidRDefault="008D0133" w:rsidP="00A01B1C">
            <w:r w:rsidRPr="00112AFE">
              <w:t>E</w:t>
            </w:r>
            <w:r w:rsidR="001408FD"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93FF8" w14:textId="77777777" w:rsidR="008D0133" w:rsidRDefault="008D0133"/>
        </w:tc>
      </w:tr>
    </w:tbl>
    <w:p w14:paraId="252216A2" w14:textId="77777777" w:rsidR="002B152F" w:rsidRDefault="002B152F" w:rsidP="002B152F">
      <w:pPr>
        <w:pStyle w:val="Heading2"/>
      </w:pPr>
      <w:r>
        <w:t>Professional/Academic Reference</w:t>
      </w:r>
    </w:p>
    <w:p w14:paraId="27CB0BA9" w14:textId="6834B45F" w:rsidR="002B152F" w:rsidRDefault="002B152F" w:rsidP="002B152F">
      <w:pPr>
        <w:pStyle w:val="Heading3"/>
      </w:pPr>
      <w:r>
        <w:t xml:space="preserve">Please provide </w:t>
      </w:r>
      <w:r w:rsidR="00E349AA">
        <w:t>the name and contact details of one professional reference (</w:t>
      </w:r>
      <w:r>
        <w:t>professor</w:t>
      </w:r>
      <w:r w:rsidR="00E349AA">
        <w:t>, business</w:t>
      </w:r>
      <w:r w:rsidR="005D2C42">
        <w:t>, or clinical professional) who</w:t>
      </w:r>
      <w:r w:rsidR="00E349AA">
        <w:t xml:space="preserve"> can provide a letter of reference for you if requested.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2B152F" w14:paraId="1F4A898F" w14:textId="77777777" w:rsidTr="00977B9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B1ED3" w14:textId="77777777" w:rsidR="002B152F" w:rsidRPr="00112AFE" w:rsidRDefault="002B152F" w:rsidP="00977B90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A429D" w14:textId="77777777" w:rsidR="002B152F" w:rsidRDefault="002B152F" w:rsidP="00977B90"/>
        </w:tc>
      </w:tr>
      <w:tr w:rsidR="002B152F" w14:paraId="53840414" w14:textId="77777777" w:rsidTr="00977B9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BE4A1" w14:textId="77777777" w:rsidR="002B152F" w:rsidRPr="00112AFE" w:rsidRDefault="00E349AA" w:rsidP="00977B90">
            <w:r>
              <w:t>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CEB85F" w14:textId="77777777" w:rsidR="002B152F" w:rsidRDefault="002B152F" w:rsidP="00977B90"/>
        </w:tc>
      </w:tr>
      <w:tr w:rsidR="00E349AA" w14:paraId="72980E28" w14:textId="77777777" w:rsidTr="00977B9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9D5EDE" w14:textId="77777777" w:rsidR="00E349AA" w:rsidRDefault="00E349AA" w:rsidP="00977B90">
            <w:r>
              <w:t>Institution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D17D4" w14:textId="77777777" w:rsidR="00E349AA" w:rsidRDefault="00E349AA" w:rsidP="00977B90"/>
        </w:tc>
      </w:tr>
      <w:tr w:rsidR="00E349AA" w14:paraId="7FA4FBB2" w14:textId="77777777" w:rsidTr="00977B9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64152F" w14:textId="7087864C" w:rsidR="00E349AA" w:rsidRDefault="00E349AA" w:rsidP="00E349AA">
            <w:r>
              <w:t>Email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D8144" w14:textId="77777777" w:rsidR="00E349AA" w:rsidRDefault="00E349AA" w:rsidP="00977B90"/>
        </w:tc>
      </w:tr>
      <w:tr w:rsidR="00E349AA" w14:paraId="7C0E7FCD" w14:textId="77777777" w:rsidTr="00977B9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8CE60" w14:textId="77777777" w:rsidR="00E349AA" w:rsidRDefault="00E349AA" w:rsidP="00E349AA">
            <w:r>
              <w:t>Contact Phone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23CAD" w14:textId="77777777" w:rsidR="00E349AA" w:rsidRDefault="00E349AA" w:rsidP="00977B90"/>
        </w:tc>
      </w:tr>
    </w:tbl>
    <w:p w14:paraId="5349DC33" w14:textId="77777777" w:rsidR="008D0133" w:rsidRDefault="00855A6B">
      <w:pPr>
        <w:pStyle w:val="Heading2"/>
      </w:pPr>
      <w:r>
        <w:t>Agreement and Signature</w:t>
      </w:r>
    </w:p>
    <w:p w14:paraId="53916CC3" w14:textId="48F8A1C3" w:rsidR="00855A6B" w:rsidRDefault="00855A6B" w:rsidP="00855A6B">
      <w:pPr>
        <w:pStyle w:val="Heading3"/>
      </w:pPr>
      <w:r>
        <w:t xml:space="preserve">By submitting this application, I affirm that the facts </w:t>
      </w:r>
      <w:r w:rsidR="001408FD">
        <w:t>outlined</w:t>
      </w:r>
      <w:r>
        <w:t xml:space="preserve"> </w:t>
      </w:r>
      <w:r w:rsidR="001408FD">
        <w:t>here</w:t>
      </w:r>
      <w:r>
        <w:t xml:space="preserve"> are </w:t>
      </w:r>
      <w:r w:rsidR="001408FD">
        <w:t>accurat</w:t>
      </w:r>
      <w:r>
        <w:t xml:space="preserve">e and complete. I </w:t>
      </w:r>
      <w:r w:rsidR="00D53DD7">
        <w:t xml:space="preserve">confirm that </w:t>
      </w:r>
      <w:r w:rsidR="001408FD">
        <w:t xml:space="preserve">I am available and able to complete </w:t>
      </w:r>
      <w:r w:rsidR="005D2C42">
        <w:t xml:space="preserve">the </w:t>
      </w:r>
      <w:r w:rsidR="001408FD">
        <w:t>required hours for research and activities in this program at the time of this application</w:t>
      </w:r>
      <w:r w:rsidR="00D53DD7">
        <w:t>. I</w:t>
      </w:r>
      <w:r>
        <w:t xml:space="preserve">f I am accepted </w:t>
      </w:r>
      <w:r w:rsidR="00D53DD7">
        <w:t>to this program</w:t>
      </w:r>
      <w:r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1021C5E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665AF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7B32E" w14:textId="77777777" w:rsidR="008D0133" w:rsidRDefault="008D0133"/>
        </w:tc>
      </w:tr>
      <w:tr w:rsidR="008D0133" w14:paraId="33AC466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2E33F" w14:textId="77777777" w:rsidR="008D0133" w:rsidRDefault="008D0133" w:rsidP="00A01B1C">
            <w:r>
              <w:t>Signature</w:t>
            </w:r>
          </w:p>
          <w:p w14:paraId="3BC4D309" w14:textId="77777777" w:rsidR="002F6B76" w:rsidRPr="00112AFE" w:rsidRDefault="002F6B76" w:rsidP="00A01B1C"/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0D085" w14:textId="77777777" w:rsidR="008D0133" w:rsidRDefault="008D0133"/>
        </w:tc>
      </w:tr>
      <w:tr w:rsidR="008D0133" w14:paraId="78BBF45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586DA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34432" w14:textId="77777777" w:rsidR="008D0133" w:rsidRDefault="008D0133"/>
        </w:tc>
      </w:tr>
    </w:tbl>
    <w:p w14:paraId="5D98FCE7" w14:textId="77777777" w:rsidR="002F6B76" w:rsidRDefault="002F6B76" w:rsidP="002F6B76"/>
    <w:p w14:paraId="512B015C" w14:textId="77777777" w:rsidR="002F6B76" w:rsidRDefault="002F6B76" w:rsidP="002F6B76"/>
    <w:p w14:paraId="79DFFF49" w14:textId="77777777" w:rsidR="002F6B76" w:rsidRPr="002F6B76" w:rsidRDefault="002F6B76" w:rsidP="002F6B76">
      <w:pPr>
        <w:rPr>
          <w:b/>
        </w:rPr>
      </w:pPr>
      <w:r w:rsidRPr="002F6B76">
        <w:rPr>
          <w:b/>
        </w:rPr>
        <w:t>Please answer the following questions before you submit your application.</w:t>
      </w:r>
    </w:p>
    <w:p w14:paraId="21517DB2" w14:textId="77777777" w:rsidR="00DF082D" w:rsidRPr="0097298E" w:rsidRDefault="00DF082D" w:rsidP="00DF082D">
      <w:pPr>
        <w:pStyle w:val="Heading3"/>
      </w:pPr>
      <w:r>
        <w:t xml:space="preserve">Do you have </w:t>
      </w:r>
      <w:r w:rsidR="00BC79EA">
        <w:t xml:space="preserve">housing available and </w:t>
      </w:r>
      <w:r>
        <w:t>a reliable means t</w:t>
      </w:r>
      <w:r w:rsidRPr="00E72639">
        <w:rPr>
          <w:szCs w:val="20"/>
        </w:rPr>
        <w:t xml:space="preserve">o travel to </w:t>
      </w:r>
      <w:r w:rsidR="004521CF">
        <w:rPr>
          <w:szCs w:val="20"/>
        </w:rPr>
        <w:t xml:space="preserve">MUSC </w:t>
      </w:r>
      <w:r w:rsidRPr="00E72639">
        <w:rPr>
          <w:szCs w:val="20"/>
        </w:rPr>
        <w:t xml:space="preserve">in </w:t>
      </w:r>
      <w:r w:rsidR="00BC79EA">
        <w:rPr>
          <w:szCs w:val="20"/>
        </w:rPr>
        <w:t xml:space="preserve">Charleston </w:t>
      </w:r>
      <w:r>
        <w:rPr>
          <w:szCs w:val="20"/>
        </w:rPr>
        <w:t>each day during this program</w:t>
      </w:r>
      <w:r>
        <w:t>?</w:t>
      </w:r>
    </w:p>
    <w:tbl>
      <w:tblPr>
        <w:tblStyle w:val="TableGrid"/>
        <w:tblW w:w="414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5"/>
        <w:gridCol w:w="6678"/>
      </w:tblGrid>
      <w:tr w:rsidR="00DF082D" w14:paraId="4A4AF47E" w14:textId="77777777" w:rsidTr="000F44E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D7FA" w14:textId="77777777" w:rsidR="00DF082D" w:rsidRPr="00112AFE" w:rsidRDefault="00DF082D" w:rsidP="000F44EE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YES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D6224" w14:textId="77777777" w:rsidR="00DF082D" w:rsidRDefault="00DF082D" w:rsidP="000F44EE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NO</w:t>
            </w:r>
          </w:p>
        </w:tc>
      </w:tr>
    </w:tbl>
    <w:p w14:paraId="38925174" w14:textId="77777777" w:rsidR="00DF082D" w:rsidRPr="00DF082D" w:rsidRDefault="00DF082D" w:rsidP="00DF082D"/>
    <w:p w14:paraId="604B9426" w14:textId="77777777" w:rsidR="002B152F" w:rsidRPr="0097298E" w:rsidRDefault="002B152F" w:rsidP="002B152F">
      <w:pPr>
        <w:pStyle w:val="Heading3"/>
      </w:pPr>
      <w:r>
        <w:t>I have attached a current 1-page resume to this application.</w:t>
      </w:r>
    </w:p>
    <w:tbl>
      <w:tblPr>
        <w:tblStyle w:val="TableGrid"/>
        <w:tblW w:w="414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5"/>
        <w:gridCol w:w="6678"/>
      </w:tblGrid>
      <w:tr w:rsidR="002B152F" w14:paraId="49AD8822" w14:textId="77777777" w:rsidTr="00977B90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F5ACF" w14:textId="77777777" w:rsidR="002B152F" w:rsidRPr="00112AFE" w:rsidRDefault="002B152F" w:rsidP="00977B9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YES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B8B59" w14:textId="77777777" w:rsidR="002B152F" w:rsidRDefault="002B152F" w:rsidP="00977B9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NO</w:t>
            </w:r>
          </w:p>
        </w:tc>
      </w:tr>
    </w:tbl>
    <w:p w14:paraId="214C600A" w14:textId="77777777" w:rsidR="00855A6B" w:rsidRPr="00855A6B" w:rsidRDefault="00855A6B" w:rsidP="00855A6B">
      <w:pPr>
        <w:pStyle w:val="Heading3"/>
      </w:pPr>
    </w:p>
    <w:sectPr w:rsidR="00855A6B" w:rsidRPr="00855A6B" w:rsidSect="006C7BE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NjQ3MzMxNTIxMDRR0lEKTi0uzszPAykwNKwFABtZKiwtAAAA"/>
  </w:docVars>
  <w:rsids>
    <w:rsidRoot w:val="00556F62"/>
    <w:rsid w:val="00016D97"/>
    <w:rsid w:val="00036905"/>
    <w:rsid w:val="00041831"/>
    <w:rsid w:val="00061572"/>
    <w:rsid w:val="000A0560"/>
    <w:rsid w:val="000F6561"/>
    <w:rsid w:val="00124709"/>
    <w:rsid w:val="0012482A"/>
    <w:rsid w:val="001408FD"/>
    <w:rsid w:val="00153FC0"/>
    <w:rsid w:val="001C200E"/>
    <w:rsid w:val="001F018D"/>
    <w:rsid w:val="00243894"/>
    <w:rsid w:val="002601A5"/>
    <w:rsid w:val="002B0C0C"/>
    <w:rsid w:val="002B152F"/>
    <w:rsid w:val="002F3B8E"/>
    <w:rsid w:val="002F6B76"/>
    <w:rsid w:val="003C4F25"/>
    <w:rsid w:val="003C6EBB"/>
    <w:rsid w:val="00401B48"/>
    <w:rsid w:val="00447274"/>
    <w:rsid w:val="004521CF"/>
    <w:rsid w:val="004534A2"/>
    <w:rsid w:val="004A0A03"/>
    <w:rsid w:val="004F7F3B"/>
    <w:rsid w:val="00540AE3"/>
    <w:rsid w:val="00556F62"/>
    <w:rsid w:val="00562BCB"/>
    <w:rsid w:val="00592D2A"/>
    <w:rsid w:val="005D2C42"/>
    <w:rsid w:val="00626677"/>
    <w:rsid w:val="0068261D"/>
    <w:rsid w:val="006B6158"/>
    <w:rsid w:val="006C638D"/>
    <w:rsid w:val="006C7BE4"/>
    <w:rsid w:val="006D63E9"/>
    <w:rsid w:val="006E2C06"/>
    <w:rsid w:val="007011A2"/>
    <w:rsid w:val="00726E46"/>
    <w:rsid w:val="00773609"/>
    <w:rsid w:val="007B7924"/>
    <w:rsid w:val="007E0928"/>
    <w:rsid w:val="007E170A"/>
    <w:rsid w:val="00855A6B"/>
    <w:rsid w:val="008D0133"/>
    <w:rsid w:val="008D30B2"/>
    <w:rsid w:val="008E4DF6"/>
    <w:rsid w:val="0097298E"/>
    <w:rsid w:val="00993B1C"/>
    <w:rsid w:val="00A01B1C"/>
    <w:rsid w:val="00A76C9D"/>
    <w:rsid w:val="00A819D7"/>
    <w:rsid w:val="00AA7DE4"/>
    <w:rsid w:val="00AC5946"/>
    <w:rsid w:val="00B07FD5"/>
    <w:rsid w:val="00B64931"/>
    <w:rsid w:val="00BC79EA"/>
    <w:rsid w:val="00C6526C"/>
    <w:rsid w:val="00C73D0F"/>
    <w:rsid w:val="00C934E0"/>
    <w:rsid w:val="00CB1D7C"/>
    <w:rsid w:val="00CB4308"/>
    <w:rsid w:val="00D36298"/>
    <w:rsid w:val="00D43685"/>
    <w:rsid w:val="00D47A55"/>
    <w:rsid w:val="00D53DD7"/>
    <w:rsid w:val="00DB689E"/>
    <w:rsid w:val="00DF082D"/>
    <w:rsid w:val="00E349AA"/>
    <w:rsid w:val="00E6527A"/>
    <w:rsid w:val="00E72639"/>
    <w:rsid w:val="00EE6998"/>
    <w:rsid w:val="00F63478"/>
    <w:rsid w:val="00FA2A6E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9AF4D"/>
  <w15:docId w15:val="{2EC96705-B185-414E-85B7-EC56E1E4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47A55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E36C0A" w:themeColor="accent6" w:themeShade="BF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E349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4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7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70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70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ye7@clems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sjar\Downloads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25B3F-9FE3-4CF0-986D-3D7DBF1F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</Template>
  <TotalTime>132</TotalTime>
  <Pages>3</Pages>
  <Words>457</Words>
  <Characters>2576</Characters>
  <Application>Microsoft Office Word</Application>
  <DocSecurity>0</DocSecurity>
  <Lines>122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jdesjar</dc:creator>
  <cp:lastModifiedBy>Tong Ye</cp:lastModifiedBy>
  <cp:revision>17</cp:revision>
  <cp:lastPrinted>2003-07-23T17:40:00Z</cp:lastPrinted>
  <dcterms:created xsi:type="dcterms:W3CDTF">2022-02-04T21:22:00Z</dcterms:created>
  <dcterms:modified xsi:type="dcterms:W3CDTF">2024-02-14T22:18:00Z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GrammarlyDocumentId">
    <vt:lpwstr>4b0042894f1841bc3186c37dbcfa1a7388440e6d28cd83ee8a8daf1e4b70da29</vt:lpwstr>
  </property>
</Properties>
</file>